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6A4D" w14:textId="12C83D6A" w:rsidR="004A7EA7" w:rsidRPr="004A7EA7" w:rsidRDefault="004A7EA7" w:rsidP="004A7EA7">
      <w:pPr>
        <w:pStyle w:val="Bezodstpw"/>
        <w:ind w:left="5664"/>
        <w:rPr>
          <w:rFonts w:ascii="Times New Roman" w:hAnsi="Times New Roman" w:cs="Times New Roman"/>
          <w:sz w:val="16"/>
          <w:szCs w:val="16"/>
        </w:rPr>
      </w:pPr>
      <w:r w:rsidRPr="004A7EA7">
        <w:rPr>
          <w:rFonts w:ascii="Times New Roman" w:hAnsi="Times New Roman" w:cs="Times New Roman"/>
          <w:sz w:val="16"/>
          <w:szCs w:val="16"/>
        </w:rPr>
        <w:t>Załącznik Nr 3</w:t>
      </w:r>
    </w:p>
    <w:p w14:paraId="08ECF52D" w14:textId="4DE09E58" w:rsidR="004A7EA7" w:rsidRPr="004A7EA7" w:rsidRDefault="004A7EA7" w:rsidP="004A7EA7">
      <w:pPr>
        <w:pStyle w:val="Bezodstpw"/>
        <w:ind w:left="5664"/>
        <w:rPr>
          <w:rFonts w:ascii="Times New Roman" w:hAnsi="Times New Roman" w:cs="Times New Roman"/>
          <w:sz w:val="16"/>
          <w:szCs w:val="16"/>
        </w:rPr>
      </w:pPr>
      <w:r w:rsidRPr="004A7EA7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2720DB">
        <w:rPr>
          <w:rFonts w:ascii="Times New Roman" w:hAnsi="Times New Roman" w:cs="Times New Roman"/>
          <w:sz w:val="16"/>
          <w:szCs w:val="16"/>
        </w:rPr>
        <w:t>12/2019</w:t>
      </w:r>
    </w:p>
    <w:p w14:paraId="058673BA" w14:textId="77777777" w:rsidR="004A7EA7" w:rsidRPr="004A7EA7" w:rsidRDefault="004A7EA7" w:rsidP="004A7EA7">
      <w:pPr>
        <w:pStyle w:val="Bezodstpw"/>
        <w:ind w:left="5664"/>
        <w:rPr>
          <w:rFonts w:ascii="Times New Roman" w:hAnsi="Times New Roman" w:cs="Times New Roman"/>
          <w:sz w:val="16"/>
          <w:szCs w:val="16"/>
        </w:rPr>
      </w:pPr>
      <w:r w:rsidRPr="004A7EA7">
        <w:rPr>
          <w:rFonts w:ascii="Times New Roman" w:hAnsi="Times New Roman" w:cs="Times New Roman"/>
          <w:sz w:val="16"/>
          <w:szCs w:val="16"/>
        </w:rPr>
        <w:t>Kierownika Gminnego Ośrodka Pomocy Społecznej</w:t>
      </w:r>
    </w:p>
    <w:p w14:paraId="121258C7" w14:textId="2B4F675A" w:rsidR="004A7EA7" w:rsidRPr="004A7EA7" w:rsidRDefault="004A7EA7" w:rsidP="004A7EA7">
      <w:pPr>
        <w:pStyle w:val="Bezodstpw"/>
        <w:ind w:left="5664"/>
        <w:rPr>
          <w:rFonts w:ascii="Times New Roman" w:hAnsi="Times New Roman" w:cs="Times New Roman"/>
          <w:sz w:val="18"/>
          <w:szCs w:val="18"/>
        </w:rPr>
      </w:pPr>
      <w:r w:rsidRPr="004A7EA7">
        <w:rPr>
          <w:rFonts w:ascii="Times New Roman" w:hAnsi="Times New Roman" w:cs="Times New Roman"/>
          <w:sz w:val="16"/>
          <w:szCs w:val="16"/>
        </w:rPr>
        <w:t>w Zwierzynie z dnia</w:t>
      </w:r>
      <w:r w:rsidR="002720DB">
        <w:rPr>
          <w:rFonts w:ascii="Times New Roman" w:hAnsi="Times New Roman" w:cs="Times New Roman"/>
          <w:sz w:val="16"/>
          <w:szCs w:val="16"/>
        </w:rPr>
        <w:t xml:space="preserve"> 31.12.2019r.</w:t>
      </w:r>
    </w:p>
    <w:p w14:paraId="2959530A" w14:textId="77777777" w:rsidR="004A7EA7" w:rsidRDefault="004A7EA7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C5A546D" w14:textId="7DD9D8A6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UMOWA NR …………………..</w:t>
      </w:r>
    </w:p>
    <w:p w14:paraId="7065BA41" w14:textId="77777777" w:rsidR="007F46BF" w:rsidRPr="007F46BF" w:rsidRDefault="007F46BF" w:rsidP="007F46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9A73598" w14:textId="567CAB1F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zwana dalej „Umową”, zawarta w dniu …………………. r.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Zwierzynie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pomiędzy:</w:t>
      </w:r>
    </w:p>
    <w:p w14:paraId="6EBFC3EF" w14:textId="77777777" w:rsidR="007F46BF" w:rsidRPr="007F46BF" w:rsidRDefault="007F46BF" w:rsidP="007F46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E00D59B" w14:textId="54B89502" w:rsidR="007F46BF" w:rsidRPr="00053B62" w:rsidRDefault="007F46BF" w:rsidP="0005403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Kierownikiem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Gminnego </w:t>
      </w: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Ośrodka Pomocy Społecznej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Zwierzynie,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Wojska Polskiego 8, 66-542 Zwierzyn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Angeliką Jaworską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a </w:t>
      </w: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Panią/Panem/Państwem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…………………………………… </w:t>
      </w:r>
      <w:proofErr w:type="spellStart"/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</w:t>
      </w:r>
      <w:proofErr w:type="spellEnd"/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…………………………………, zwaną/zwanym/zwanymi w dalszej części umowy  „rodziną wspierającą”.</w:t>
      </w:r>
    </w:p>
    <w:p w14:paraId="410F6C62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§1</w:t>
      </w:r>
    </w:p>
    <w:p w14:paraId="07BDB39D" w14:textId="50BA632C" w:rsidR="007F46BF" w:rsidRPr="007F46BF" w:rsidRDefault="007F46BF" w:rsidP="00054030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podstawie art. 30 ustawy z dnia 9 czerwca 2011 r. o wspieraniu rodziny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i systemie pieczy zastępczej (Dz. U. z 20</w:t>
      </w:r>
      <w:r w:rsidR="002720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poz. </w:t>
      </w:r>
      <w:r w:rsidR="002720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1111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późn.zm.) ustanawia się Panią/Pana/Państ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wo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rodziną wspierającą dla rodziny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………….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……………….., zwanej dalej „rodziną wspieraną” z uwagi na trudności w samodzielnym wypełnianiu przez nią funkcji opiekuńczo-wychowawczej.</w:t>
      </w:r>
    </w:p>
    <w:p w14:paraId="13A03081" w14:textId="77777777" w:rsidR="007F46BF" w:rsidRPr="007F46BF" w:rsidRDefault="007F46BF" w:rsidP="00054030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Wspieranie rodziny prowadzone jest za zgodą i przy aktywnym udziale rodziny wspieranej.</w:t>
      </w:r>
    </w:p>
    <w:p w14:paraId="03718D9F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§2</w:t>
      </w:r>
    </w:p>
    <w:p w14:paraId="3652CE8D" w14:textId="77777777" w:rsidR="007F46BF" w:rsidRPr="007F46BF" w:rsidRDefault="007F46BF" w:rsidP="00054030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Rodzina wspierająca, przy współpracy asystenta rodziny, zobowiązuje się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do udzielania, z zachowaniem należytej staranności, pomocy rodzinie wspieranej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następującym zakresie:</w:t>
      </w:r>
    </w:p>
    <w:p w14:paraId="21CABD22" w14:textId="77777777" w:rsidR="007F46BF" w:rsidRPr="007F46BF" w:rsidRDefault="007F46BF" w:rsidP="00054030">
      <w:pPr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   opieka i wychowanie dziecka/dzieci;</w:t>
      </w:r>
    </w:p>
    <w:p w14:paraId="79C686E2" w14:textId="77777777" w:rsidR="007F46BF" w:rsidRPr="007F46BF" w:rsidRDefault="007F46BF" w:rsidP="00054030">
      <w:pPr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   prowadzenie gospodarstwa domowego;</w:t>
      </w:r>
    </w:p>
    <w:p w14:paraId="50317B85" w14:textId="77777777" w:rsidR="007F46BF" w:rsidRPr="007F46BF" w:rsidRDefault="007F46BF" w:rsidP="00054030">
      <w:pPr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   kształtowanie i wypełnianie podstawowych ról społecznych.</w:t>
      </w:r>
    </w:p>
    <w:p w14:paraId="155C7B0E" w14:textId="77777777" w:rsidR="007F46BF" w:rsidRPr="007F46BF" w:rsidRDefault="007F46BF" w:rsidP="00054030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Rodzina wspierająca, zobowiązuje się w szczególności do:</w:t>
      </w:r>
    </w:p>
    <w:p w14:paraId="17E9847B" w14:textId="77777777" w:rsidR="007F46BF" w:rsidRPr="007F46BF" w:rsidRDefault="007F46BF" w:rsidP="00054030">
      <w:pPr>
        <w:numPr>
          <w:ilvl w:val="1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wsparcia emocjonalnego i udzielania porad rodzinie wspieranej w zakresie wychowywania i opieki nad dzieckiem;</w:t>
      </w:r>
    </w:p>
    <w:p w14:paraId="748C2597" w14:textId="77777777" w:rsidR="007F46BF" w:rsidRPr="007F46BF" w:rsidRDefault="007F46BF" w:rsidP="00054030">
      <w:pPr>
        <w:numPr>
          <w:ilvl w:val="1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pomocy dziecku w nauce;</w:t>
      </w:r>
    </w:p>
    <w:p w14:paraId="3F8B19ED" w14:textId="77777777" w:rsidR="007F46BF" w:rsidRPr="007F46BF" w:rsidRDefault="007F46BF" w:rsidP="00054030">
      <w:pPr>
        <w:numPr>
          <w:ilvl w:val="1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monitorowania systematyczności uczęszczania dziecka na zajęcia szkolne i pozaszkolne;</w:t>
      </w:r>
    </w:p>
    <w:p w14:paraId="566E6D8A" w14:textId="77777777" w:rsidR="007F46BF" w:rsidRPr="007F46BF" w:rsidRDefault="007F46BF" w:rsidP="00054030">
      <w:pPr>
        <w:numPr>
          <w:ilvl w:val="1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stwarzania dziecku możliwości korzystania z zorganizowanych form spędzania czasu wolnego; </w:t>
      </w:r>
    </w:p>
    <w:p w14:paraId="656D3C2B" w14:textId="2B8B7A34" w:rsidR="007F46BF" w:rsidRPr="007F46BF" w:rsidRDefault="007F46BF" w:rsidP="00054030">
      <w:pPr>
        <w:numPr>
          <w:ilvl w:val="1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współpracy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Gminnym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Ośrodkiem Pomocy Społecznej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Zwierzynie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w tym w szczególności z asystentem rodziny w zakresie realizacji planu pracy z rodziną; </w:t>
      </w:r>
    </w:p>
    <w:p w14:paraId="2AAA332F" w14:textId="34632787" w:rsidR="007F46BF" w:rsidRPr="007F46BF" w:rsidRDefault="007F46BF" w:rsidP="00054030">
      <w:pPr>
        <w:numPr>
          <w:ilvl w:val="1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umożliwienia osobom upoważnionym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Wójta Gminy Zwierzyn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przeprowadzenie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kontroli w zakresie realizacji działań określonych w umowie;</w:t>
      </w:r>
    </w:p>
    <w:p w14:paraId="19822212" w14:textId="4BEBAE76" w:rsidR="007F46BF" w:rsidRPr="00053B62" w:rsidRDefault="007F46BF" w:rsidP="00054030">
      <w:pPr>
        <w:numPr>
          <w:ilvl w:val="1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zapewnienia bezpieczeństwa dzieciom pochodzącym z rodziny wspieranej w czasie sprawowania nad nimi faktycznej opieki.</w:t>
      </w:r>
    </w:p>
    <w:p w14:paraId="3061CBEE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§3</w:t>
      </w:r>
    </w:p>
    <w:p w14:paraId="32D93690" w14:textId="77777777" w:rsidR="007F46BF" w:rsidRPr="007F46BF" w:rsidRDefault="007F46BF" w:rsidP="0005403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Rodzinie wspierającej przysługuje zwrot kosztów poniesionych w związku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z udzielaniem pomocy rodzinie wspieranej w zakresie wynikającym z niniejszej umowy, z tytułu:</w:t>
      </w:r>
    </w:p>
    <w:p w14:paraId="520F08A1" w14:textId="77777777" w:rsidR="007F46BF" w:rsidRPr="007F46BF" w:rsidRDefault="007F46BF" w:rsidP="0005403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zakupu żywności;</w:t>
      </w:r>
    </w:p>
    <w:p w14:paraId="25CAEBEC" w14:textId="77777777" w:rsidR="007F46BF" w:rsidRPr="007F46BF" w:rsidRDefault="007F46BF" w:rsidP="0005403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zakupu środków higienicznych;</w:t>
      </w:r>
    </w:p>
    <w:p w14:paraId="74C971A1" w14:textId="77777777" w:rsidR="007F46BF" w:rsidRPr="007F46BF" w:rsidRDefault="007F46BF" w:rsidP="0005403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zakupu artykułów szkolnych;</w:t>
      </w:r>
    </w:p>
    <w:p w14:paraId="6F1936D4" w14:textId="77777777" w:rsidR="007F46BF" w:rsidRPr="007F46BF" w:rsidRDefault="007F46BF" w:rsidP="0005403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zakupu biletów wstępu do placówek kulturalnych;</w:t>
      </w:r>
    </w:p>
    <w:p w14:paraId="35596145" w14:textId="77777777" w:rsidR="007F46BF" w:rsidRPr="007F46BF" w:rsidRDefault="007F46BF" w:rsidP="0005403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zakupu biletów wstępu do placówek rekreacyjno-sportowych;</w:t>
      </w:r>
    </w:p>
    <w:p w14:paraId="40F57074" w14:textId="77777777" w:rsidR="007F46BF" w:rsidRPr="007F46BF" w:rsidRDefault="007F46BF" w:rsidP="0005403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zakupu biletów komunikacji publicznej (komunikacja miejska, PKP, PKS);</w:t>
      </w:r>
    </w:p>
    <w:p w14:paraId="22E7EA8F" w14:textId="77777777" w:rsidR="007F46BF" w:rsidRPr="007F46BF" w:rsidRDefault="007F46BF" w:rsidP="0005403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innych wydatków uzgodnionych z asystentem rodziny/pracownikiem socjalnym.</w:t>
      </w:r>
    </w:p>
    <w:p w14:paraId="361E3050" w14:textId="77777777" w:rsidR="007F46BF" w:rsidRPr="007F46BF" w:rsidRDefault="007F46BF" w:rsidP="0005403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A47FBA7" w14:textId="33D74C7D" w:rsidR="007F46BF" w:rsidRPr="00053B62" w:rsidRDefault="007F46BF" w:rsidP="0005403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Zwrot kosztów, o których mowa w ust. 1 dotyczy wyłącznie uzasadnionych kosztów poniesionych przez rodzinę wspierającą w związku z opieką nad dziećmi z rodziny wspieranej oraz kosztów związanych z uczestnictwem rodzica biologicznego we wspólnych wyjściach do placówek kulturalnych oraz rekreacyjno-sportowych. </w:t>
      </w:r>
    </w:p>
    <w:p w14:paraId="768DF79A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4</w:t>
      </w:r>
    </w:p>
    <w:p w14:paraId="3F60C927" w14:textId="77777777" w:rsidR="007F46BF" w:rsidRPr="007F46BF" w:rsidRDefault="007F46BF" w:rsidP="0005403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Wysokość kosztów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podlegających zwrotowi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o których mowa w § 3, związanych z udzieleniem pomocy przez rodzinę wspierającą nie może miesięcznie przekroczyć limitu …… zł (słownie: …………….. zł) na jedno dziecko.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Wskazany limit dla niepełnego miesiąca ustala się proporcjonalnie</w:t>
      </w: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do liczby dni, w których umowa była realizowana.</w:t>
      </w:r>
    </w:p>
    <w:p w14:paraId="7F11C0E5" w14:textId="3C2D6070" w:rsidR="007F46BF" w:rsidRPr="007F46BF" w:rsidRDefault="007F46BF" w:rsidP="0005403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szczególnie uzasadnionych przypadkach, za zgodą wyrażoną na piśmie przez Kierownika </w:t>
      </w:r>
      <w:r w:rsidR="007129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Gminnego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Ośrodka Pomocy Społecznej lub osobę przez niego upoważnioną, koszty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podlegające zwrotowi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 danym miesiącu mogą być wyższe ponad limit, o którym mowa w ust. 1. </w:t>
      </w:r>
    </w:p>
    <w:p w14:paraId="67220853" w14:textId="54ECA01F" w:rsidR="007F46BF" w:rsidRPr="007F46BF" w:rsidRDefault="007F46BF" w:rsidP="0005403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Zwrot poniesionych kosztów nastąpi na podstawie przedłożonych faktur lub rachunków wraz z oświadczeniem potwierdzającym poniesienie przez rodzinę wspierającą wydatków w danym miesiącu, według wzoru stanowiącego </w:t>
      </w:r>
      <w:r w:rsidRPr="00E7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załącznik</w:t>
      </w:r>
      <w:r w:rsidR="00E70D53" w:rsidRPr="00E7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Nr 4</w:t>
      </w:r>
      <w:r w:rsidR="00E70D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niniejszej Umowy.</w:t>
      </w:r>
    </w:p>
    <w:p w14:paraId="1FA6512A" w14:textId="77777777" w:rsidR="007F46BF" w:rsidRPr="007F46BF" w:rsidRDefault="007F46BF" w:rsidP="0005403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Rodzina wspierająca zobowiązuje się do przedłożenia dokumentów, o których mowa w ust. 3 w terminie do 5 dnia następnego miesiąca za miesiąc poprzedni.</w:t>
      </w:r>
    </w:p>
    <w:p w14:paraId="572865D1" w14:textId="5A2F0176" w:rsidR="007F46BF" w:rsidRPr="00053B62" w:rsidRDefault="007F46BF" w:rsidP="0005403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Zwrot poniesionych kosztów nastąpi w terminie tygodnia od dnia akceptacji ich zasadności przez Kierownika </w:t>
      </w:r>
      <w:r w:rsidR="007129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OPS w </w:t>
      </w:r>
      <w:r w:rsidR="007129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Zwierzynie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przelewem na rachunek bankowy</w:t>
      </w:r>
      <w:r w:rsidR="000540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nr ……………………</w:t>
      </w:r>
      <w:r w:rsidR="007129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…………………………..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……………….</w:t>
      </w:r>
    </w:p>
    <w:p w14:paraId="43D6F9E9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5</w:t>
      </w:r>
    </w:p>
    <w:p w14:paraId="55BF7E3B" w14:textId="7E6130D4" w:rsidR="007F46BF" w:rsidRPr="007F46BF" w:rsidRDefault="007F46BF" w:rsidP="0005403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Bieżący nadzór nad realizacją niniejszej umowy będzie sprawował asystent rodziny: Pan/Pani……………</w:t>
      </w:r>
      <w:r w:rsidR="007129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……..  </w:t>
      </w:r>
    </w:p>
    <w:p w14:paraId="2E5A8A4E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6</w:t>
      </w:r>
    </w:p>
    <w:p w14:paraId="6278A940" w14:textId="77777777" w:rsidR="007F46BF" w:rsidRPr="007F46BF" w:rsidRDefault="007F46BF" w:rsidP="0005403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Umowa zostaje zawarta na czas określony, tj. od dnia  ……………….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do  dnia ………………….</w:t>
      </w:r>
    </w:p>
    <w:p w14:paraId="4A01F110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7</w:t>
      </w:r>
    </w:p>
    <w:p w14:paraId="4789D378" w14:textId="77777777" w:rsidR="007F46BF" w:rsidRPr="007F46BF" w:rsidRDefault="007F46BF" w:rsidP="0005403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Umowa może być rozwiązana w trybie natychmiastowym w przypadku naruszenia postanowień niniejszej umowy przez rodzinę wspierającą.</w:t>
      </w:r>
    </w:p>
    <w:p w14:paraId="0D828893" w14:textId="77777777" w:rsidR="007F46BF" w:rsidRPr="007F46BF" w:rsidRDefault="007F46BF" w:rsidP="0005403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Umowa może być rozwiązana na mocy porozumienia stron w każdym czasie.</w:t>
      </w:r>
    </w:p>
    <w:p w14:paraId="11863551" w14:textId="65C0EA2D" w:rsidR="007F46BF" w:rsidRPr="00053B62" w:rsidRDefault="007F46BF" w:rsidP="0005403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Umowa może być rozwiązana przez każdą ze stron z zachowaniem dwutygodniowego okresu wypowiedzenia, ze skutkiem na koniec miesiąca.</w:t>
      </w:r>
    </w:p>
    <w:p w14:paraId="64B8229D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8</w:t>
      </w:r>
    </w:p>
    <w:p w14:paraId="45B3029C" w14:textId="4600DB4D" w:rsidR="007F46BF" w:rsidRPr="00053B62" w:rsidRDefault="007F46BF" w:rsidP="0005403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Rodzina wspierająca, zgodnie z ustawą o ochronie danych osobowych (Dz. U. z 20</w:t>
      </w:r>
      <w:r w:rsidR="007129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19 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r., poz. </w:t>
      </w:r>
      <w:r w:rsidR="007129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1781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z </w:t>
      </w:r>
      <w:proofErr w:type="spellStart"/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 zobowiązana jest do zachowania w tajemnicy wszelkich danych dotyczących członków rodziny wspieranej w trakcie i po zakończeniu realizacji Umowy.</w:t>
      </w:r>
    </w:p>
    <w:p w14:paraId="7F77F81B" w14:textId="77777777" w:rsidR="007F46BF" w:rsidRPr="007F46BF" w:rsidRDefault="007F46BF" w:rsidP="007F4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9</w:t>
      </w:r>
    </w:p>
    <w:p w14:paraId="3876110E" w14:textId="21399DD4" w:rsidR="007F46BF" w:rsidRPr="007F46BF" w:rsidRDefault="007F46BF" w:rsidP="00054030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sprawach  nieuregulowanych niniejszą umową mają zastosowanie przepisy ustawy o wspieraniu rodziny i systemie pieczy zastępczej (Dz. U. z 20</w:t>
      </w:r>
      <w:r w:rsidR="002720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poz. </w:t>
      </w:r>
      <w:r w:rsidR="002720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111</w:t>
      </w:r>
      <w:r w:rsidR="009E2D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późn.zm).</w:t>
      </w:r>
    </w:p>
    <w:p w14:paraId="247919A2" w14:textId="77777777" w:rsidR="007F46BF" w:rsidRPr="007F46BF" w:rsidRDefault="007F46BF" w:rsidP="00054030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zmiany i uzgodnienia umowy, odstąpienie od niej, jej wypowiedzenie albo rozwiązanie za zgodą obu Stron wymagają zachowania formy pisemnej pod rygorem nieważności.</w:t>
      </w:r>
    </w:p>
    <w:p w14:paraId="54D923A2" w14:textId="77777777" w:rsidR="007F46BF" w:rsidRPr="007F46BF" w:rsidRDefault="007F46BF" w:rsidP="00054030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Umowę sporządzono w dwóch jednobrzmiących egzemplarzach.</w:t>
      </w:r>
    </w:p>
    <w:p w14:paraId="2938D824" w14:textId="77777777" w:rsidR="007F46BF" w:rsidRPr="007F46BF" w:rsidRDefault="007F46BF" w:rsidP="007F46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2690F31" w14:textId="0AFBF135" w:rsidR="007F46BF" w:rsidRPr="007F46BF" w:rsidRDefault="007F46BF" w:rsidP="007F46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Rodzina wspierająca                                                            Kierownik </w:t>
      </w:r>
      <w:r w:rsidR="00712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G</w:t>
      </w:r>
      <w:r w:rsidRPr="007F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OPS w </w:t>
      </w:r>
      <w:r w:rsidR="00712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Zwierzynie</w:t>
      </w:r>
    </w:p>
    <w:p w14:paraId="2C07B7FD" w14:textId="29E9F1B0" w:rsidR="007129D7" w:rsidRDefault="007F46BF" w:rsidP="00053B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</w:t>
      </w:r>
      <w:r w:rsidR="007129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r w:rsidRPr="007F46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                                                               ……………………………</w:t>
      </w:r>
    </w:p>
    <w:p w14:paraId="09BC11D7" w14:textId="0F050AA6" w:rsidR="0086466F" w:rsidRDefault="0086466F" w:rsidP="00053B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3775213" w14:textId="2325357E" w:rsidR="004E4794" w:rsidRPr="00053B62" w:rsidRDefault="004E4794" w:rsidP="0086466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E4794" w:rsidRPr="0005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E41C99"/>
    <w:multiLevelType w:val="multilevel"/>
    <w:tmpl w:val="B884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6767F"/>
    <w:multiLevelType w:val="multilevel"/>
    <w:tmpl w:val="57AC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809C0"/>
    <w:multiLevelType w:val="multilevel"/>
    <w:tmpl w:val="6142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A59EC"/>
    <w:multiLevelType w:val="multilevel"/>
    <w:tmpl w:val="ADBE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408463">
    <w:abstractNumId w:val="10"/>
  </w:num>
  <w:num w:numId="2" w16cid:durableId="10884282">
    <w:abstractNumId w:val="8"/>
  </w:num>
  <w:num w:numId="3" w16cid:durableId="946355295">
    <w:abstractNumId w:val="9"/>
  </w:num>
  <w:num w:numId="4" w16cid:durableId="56755273">
    <w:abstractNumId w:val="7"/>
  </w:num>
  <w:num w:numId="5" w16cid:durableId="2121145959">
    <w:abstractNumId w:val="0"/>
  </w:num>
  <w:num w:numId="6" w16cid:durableId="347293695">
    <w:abstractNumId w:val="1"/>
  </w:num>
  <w:num w:numId="7" w16cid:durableId="1298679314">
    <w:abstractNumId w:val="2"/>
  </w:num>
  <w:num w:numId="8" w16cid:durableId="1468737459">
    <w:abstractNumId w:val="3"/>
  </w:num>
  <w:num w:numId="9" w16cid:durableId="954091810">
    <w:abstractNumId w:val="4"/>
  </w:num>
  <w:num w:numId="10" w16cid:durableId="1704674107">
    <w:abstractNumId w:val="5"/>
  </w:num>
  <w:num w:numId="11" w16cid:durableId="181607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9"/>
    <w:rsid w:val="00053B62"/>
    <w:rsid w:val="00054030"/>
    <w:rsid w:val="001F1076"/>
    <w:rsid w:val="002720DB"/>
    <w:rsid w:val="004A7EA7"/>
    <w:rsid w:val="004E4794"/>
    <w:rsid w:val="007129D7"/>
    <w:rsid w:val="007F20A7"/>
    <w:rsid w:val="007F46BF"/>
    <w:rsid w:val="0086466F"/>
    <w:rsid w:val="008D6A7E"/>
    <w:rsid w:val="009E2D71"/>
    <w:rsid w:val="00B144E2"/>
    <w:rsid w:val="00D223F3"/>
    <w:rsid w:val="00E70D53"/>
    <w:rsid w:val="00EC79C9"/>
    <w:rsid w:val="00F67F24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497B"/>
  <w15:docId w15:val="{7A313474-BA2B-4B83-9311-E077C627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9C9"/>
    <w:rPr>
      <w:b/>
      <w:bCs/>
    </w:rPr>
  </w:style>
  <w:style w:type="paragraph" w:styleId="Bezodstpw">
    <w:name w:val="No Spacing"/>
    <w:uiPriority w:val="1"/>
    <w:qFormat/>
    <w:rsid w:val="008D6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Izabela Chwalencka</cp:lastModifiedBy>
  <cp:revision>12</cp:revision>
  <cp:lastPrinted>2022-06-21T10:28:00Z</cp:lastPrinted>
  <dcterms:created xsi:type="dcterms:W3CDTF">2022-06-20T14:16:00Z</dcterms:created>
  <dcterms:modified xsi:type="dcterms:W3CDTF">2022-06-21T11:03:00Z</dcterms:modified>
</cp:coreProperties>
</file>